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4538B3" w14:textId="73A04C94" w:rsidR="006556AC" w:rsidRDefault="00625BEA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>M</w:t>
      </w:r>
      <w:r w:rsidR="006556AC">
        <w:rPr>
          <w:rStyle w:val="Kop1Teken"/>
          <w:rFonts w:eastAsia="Calibri" w:cs="Arial"/>
        </w:rPr>
        <w:t xml:space="preserve">odelformulier voor herroeping </w:t>
      </w:r>
    </w:p>
    <w:p w14:paraId="0A9D1A26" w14:textId="77777777" w:rsidR="006556AC" w:rsidRDefault="006556AC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14:paraId="4800E597" w14:textId="77777777" w:rsidR="006556AC" w:rsidRDefault="006556AC">
      <w:pPr>
        <w:rPr>
          <w:rFonts w:cs="Arial"/>
        </w:rPr>
      </w:pPr>
    </w:p>
    <w:p w14:paraId="6574BE20" w14:textId="33343B1D" w:rsidR="006556AC" w:rsidRPr="001B4D20" w:rsidRDefault="006556AC">
      <w:pPr>
        <w:numPr>
          <w:ilvl w:val="0"/>
          <w:numId w:val="18"/>
        </w:numPr>
        <w:rPr>
          <w:rFonts w:cs="Arial"/>
        </w:rPr>
      </w:pPr>
      <w:r w:rsidRPr="001B4D20">
        <w:rPr>
          <w:rFonts w:cs="Arial"/>
        </w:rPr>
        <w:t xml:space="preserve">Aan </w:t>
      </w:r>
      <w:r w:rsidRPr="001B4D20">
        <w:rPr>
          <w:rFonts w:cs="Arial"/>
        </w:rPr>
        <w:br/>
      </w:r>
      <w:r w:rsidR="008A6E92" w:rsidRPr="001B4D20">
        <w:rPr>
          <w:rFonts w:cs="Arial"/>
        </w:rPr>
        <w:t>Bodypaintshop.com</w:t>
      </w:r>
      <w:r w:rsidRPr="001B4D20">
        <w:rPr>
          <w:rFonts w:cs="Arial"/>
        </w:rPr>
        <w:br/>
      </w:r>
      <w:proofErr w:type="spellStart"/>
      <w:r w:rsidR="008A6E92" w:rsidRPr="001B4D20">
        <w:rPr>
          <w:rFonts w:cs="Arial"/>
        </w:rPr>
        <w:t>Bestevaerstraat</w:t>
      </w:r>
      <w:proofErr w:type="spellEnd"/>
      <w:r w:rsidR="008A6E92" w:rsidRPr="001B4D20">
        <w:rPr>
          <w:rFonts w:cs="Arial"/>
        </w:rPr>
        <w:t xml:space="preserve"> 8</w:t>
      </w:r>
      <w:r w:rsidRPr="001B4D20">
        <w:rPr>
          <w:rFonts w:cs="Arial"/>
        </w:rPr>
        <w:br/>
      </w:r>
      <w:r w:rsidR="008A6E92" w:rsidRPr="001B4D20">
        <w:rPr>
          <w:rFonts w:cs="Arial"/>
        </w:rPr>
        <w:t>1813 PA Alkmaar</w:t>
      </w:r>
      <w:r w:rsidRPr="001B4D20">
        <w:rPr>
          <w:rFonts w:cs="Arial"/>
        </w:rPr>
        <w:br/>
      </w:r>
      <w:hyperlink r:id="rId6" w:history="1">
        <w:r w:rsidR="008A6E92" w:rsidRPr="001B4D20">
          <w:rPr>
            <w:rStyle w:val="Hyperlink"/>
            <w:rFonts w:cs="Arial"/>
            <w:u w:val="none"/>
          </w:rPr>
          <w:t>info@</w:t>
        </w:r>
      </w:hyperlink>
      <w:r w:rsidR="008A6E92">
        <w:t>bodypaintshop.com</w:t>
      </w:r>
      <w:r w:rsidRPr="001B4D20">
        <w:rPr>
          <w:rFonts w:cs="Arial"/>
        </w:rPr>
        <w:br/>
      </w:r>
      <w:r w:rsidR="004F3B16" w:rsidRPr="001B4D20">
        <w:rPr>
          <w:rFonts w:cs="Arial"/>
        </w:rPr>
        <w:t>+31(</w:t>
      </w:r>
      <w:r w:rsidRPr="001B4D20">
        <w:rPr>
          <w:rFonts w:cs="Arial"/>
        </w:rPr>
        <w:t>0</w:t>
      </w:r>
      <w:r w:rsidR="004F3B16" w:rsidRPr="001B4D20">
        <w:rPr>
          <w:rFonts w:cs="Arial"/>
        </w:rPr>
        <w:t>)</w:t>
      </w:r>
      <w:r w:rsidRPr="001B4D20">
        <w:rPr>
          <w:rFonts w:cs="Arial"/>
        </w:rPr>
        <w:t>6-</w:t>
      </w:r>
      <w:r w:rsidR="008A6E92" w:rsidRPr="001B4D20">
        <w:rPr>
          <w:rFonts w:cs="Arial"/>
        </w:rPr>
        <w:t>20385188</w:t>
      </w:r>
    </w:p>
    <w:p w14:paraId="4AAEBD85" w14:textId="77777777" w:rsidR="006556AC" w:rsidRPr="001B4D20" w:rsidRDefault="006556AC">
      <w:pPr>
        <w:numPr>
          <w:ilvl w:val="0"/>
          <w:numId w:val="18"/>
        </w:numPr>
        <w:rPr>
          <w:rFonts w:cs="Arial"/>
        </w:rPr>
      </w:pPr>
    </w:p>
    <w:p w14:paraId="2CA986BC" w14:textId="77777777" w:rsidR="006556AC" w:rsidRDefault="006556AC">
      <w:pPr>
        <w:rPr>
          <w:rFonts w:cs="Arial"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7EA2B7F4" w14:textId="77777777" w:rsidR="006556AC" w:rsidRDefault="006556AC">
      <w:pPr>
        <w:rPr>
          <w:rFonts w:cs="Arial"/>
        </w:rPr>
      </w:pPr>
    </w:p>
    <w:p w14:paraId="43780DCB" w14:textId="6ADC0E69" w:rsidR="006556AC" w:rsidRDefault="00D8017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50BE2D30" wp14:editId="72F63855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8255" t="13970" r="12700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CDD5E" w14:textId="77777777" w:rsidR="006556AC" w:rsidRDefault="006556A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E2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55pt;margin-top:5pt;width:408.6pt;height:60.6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" strokeweight=".5pt">
                <v:textbox inset="7.45pt,3.85pt,7.45pt,3.85pt">
                  <w:txbxContent>
                    <w:p w14:paraId="71DCDD5E" w14:textId="77777777" w:rsidR="006556AC" w:rsidRDefault="006556A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FB5EBDA" w14:textId="77777777" w:rsidR="006556AC" w:rsidRDefault="006556AC">
      <w:pPr>
        <w:rPr>
          <w:rFonts w:cs="Arial"/>
        </w:rPr>
      </w:pPr>
    </w:p>
    <w:p w14:paraId="3125F27F" w14:textId="77777777" w:rsidR="006556AC" w:rsidRDefault="006556AC">
      <w:pPr>
        <w:rPr>
          <w:rFonts w:cs="Arial"/>
        </w:rPr>
      </w:pPr>
    </w:p>
    <w:p w14:paraId="17D4C5FC" w14:textId="77777777" w:rsidR="006556AC" w:rsidRDefault="006556AC">
      <w:pPr>
        <w:rPr>
          <w:rFonts w:cs="Arial"/>
        </w:rPr>
      </w:pPr>
    </w:p>
    <w:p w14:paraId="58BC11D6" w14:textId="77777777" w:rsidR="006556AC" w:rsidRDefault="006556AC">
      <w:pPr>
        <w:rPr>
          <w:rFonts w:cs="Arial"/>
        </w:rPr>
      </w:pPr>
    </w:p>
    <w:p w14:paraId="42052EE9" w14:textId="77777777" w:rsidR="006556AC" w:rsidRDefault="006556AC">
      <w:pPr>
        <w:rPr>
          <w:rFonts w:cs="Arial"/>
        </w:rPr>
      </w:pPr>
    </w:p>
    <w:p w14:paraId="5BE57743" w14:textId="77777777" w:rsidR="006556AC" w:rsidRDefault="006556AC">
      <w:pPr>
        <w:rPr>
          <w:rFonts w:cs="Arial"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0D1D1E48" w14:textId="77777777" w:rsidR="006556AC" w:rsidRDefault="006556AC">
      <w:pPr>
        <w:rPr>
          <w:rFonts w:cs="Arial"/>
        </w:rPr>
      </w:pPr>
    </w:p>
    <w:p w14:paraId="311F7AF0" w14:textId="1C03EA6D" w:rsidR="006556AC" w:rsidRDefault="00D8017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AD877FC" wp14:editId="4772D937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8255" t="6350" r="1270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8AFE" w14:textId="77777777" w:rsidR="006556AC" w:rsidRDefault="006556A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77FC" id="Text Box 3" o:spid="_x0000_s1027" type="#_x0000_t202" style="position:absolute;margin-left:41.55pt;margin-top:3.15pt;width:123.6pt;height:25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" strokeweight=".5pt">
                <v:textbox inset="7.45pt,3.85pt,7.45pt,3.85pt">
                  <w:txbxContent>
                    <w:p w14:paraId="4F918AFE" w14:textId="77777777" w:rsidR="006556AC" w:rsidRDefault="006556A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4D7FC774" wp14:editId="2376A250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8255" t="6350" r="12700" b="50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8431" w14:textId="77777777" w:rsidR="006556AC" w:rsidRDefault="006556A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C774" id="Text Box 10" o:spid="_x0000_s1028" type="#_x0000_t202" style="position:absolute;margin-left:291.3pt;margin-top:3.15pt;width:158.85pt;height:25.3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" strokeweight=".5pt">
                <v:textbox inset="7.45pt,3.85pt,7.45pt,3.85pt">
                  <w:txbxContent>
                    <w:p w14:paraId="70678431" w14:textId="77777777" w:rsidR="006556AC" w:rsidRDefault="006556A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FBC074E" w14:textId="77777777" w:rsidR="006556AC" w:rsidRDefault="006556AC">
      <w:pPr>
        <w:rPr>
          <w:rFonts w:cs="Arial"/>
        </w:rPr>
      </w:pPr>
    </w:p>
    <w:p w14:paraId="0B710512" w14:textId="77777777" w:rsidR="006556AC" w:rsidRDefault="006556AC">
      <w:pPr>
        <w:rPr>
          <w:rFonts w:cs="Arial"/>
        </w:rPr>
      </w:pPr>
    </w:p>
    <w:p w14:paraId="09DC2CD4" w14:textId="77777777" w:rsidR="006556AC" w:rsidRDefault="006556AC">
      <w:pPr>
        <w:rPr>
          <w:rFonts w:cs="Arial"/>
        </w:rPr>
      </w:pPr>
      <w:r>
        <w:rPr>
          <w:rFonts w:cs="Arial"/>
        </w:rPr>
        <w:t>—  Ontvangen op (DD-MM-YYYY):</w:t>
      </w:r>
    </w:p>
    <w:p w14:paraId="5EB077B6" w14:textId="77777777" w:rsidR="006556AC" w:rsidRDefault="006556AC">
      <w:pPr>
        <w:rPr>
          <w:rFonts w:cs="Arial"/>
        </w:rPr>
      </w:pPr>
    </w:p>
    <w:p w14:paraId="32ED71E3" w14:textId="78A31F1C" w:rsidR="006556AC" w:rsidRDefault="00D8017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A137CDD" wp14:editId="48B8E7D8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8255" t="5080" r="1270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857F" w14:textId="77777777" w:rsidR="006556AC" w:rsidRDefault="006556A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7CDD" id="Text Box 4" o:spid="_x0000_s1029" type="#_x0000_t202" style="position:absolute;margin-left:41.55pt;margin-top:5.55pt;width:123.6pt;height:25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EmKw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" strokeweight=".5pt">
                <v:textbox inset="7.45pt,3.85pt,7.45pt,3.85pt">
                  <w:txbxContent>
                    <w:p w14:paraId="1EB7857F" w14:textId="77777777" w:rsidR="006556AC" w:rsidRDefault="006556A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A36D31A" w14:textId="77777777" w:rsidR="006556AC" w:rsidRDefault="006556AC">
      <w:pPr>
        <w:rPr>
          <w:rFonts w:cs="Arial"/>
        </w:rPr>
      </w:pPr>
    </w:p>
    <w:p w14:paraId="044D6AC9" w14:textId="77777777" w:rsidR="006556AC" w:rsidRDefault="006556AC">
      <w:pPr>
        <w:rPr>
          <w:rFonts w:cs="Arial"/>
        </w:rPr>
      </w:pPr>
    </w:p>
    <w:p w14:paraId="2906486F" w14:textId="77777777" w:rsidR="006556AC" w:rsidRDefault="006556AC">
      <w:pPr>
        <w:rPr>
          <w:rFonts w:cs="Arial"/>
        </w:rPr>
      </w:pPr>
      <w:r>
        <w:rPr>
          <w:rFonts w:cs="Arial"/>
        </w:rPr>
        <w:t xml:space="preserve">— Naam/Namen consument(en) </w:t>
      </w:r>
    </w:p>
    <w:p w14:paraId="711592A1" w14:textId="77777777" w:rsidR="006556AC" w:rsidRDefault="006556AC">
      <w:pPr>
        <w:rPr>
          <w:rFonts w:cs="Arial"/>
        </w:rPr>
      </w:pPr>
    </w:p>
    <w:p w14:paraId="63A70F31" w14:textId="1482CD94" w:rsidR="006556AC" w:rsidRDefault="00D8017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8AA0E51" wp14:editId="18A5322E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2065" r="1270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3440" w14:textId="77777777" w:rsidR="006556AC" w:rsidRDefault="006556A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0E51" id="Text Box 5" o:spid="_x0000_s1030" type="#_x0000_t202" style="position:absolute;margin-left:41.55pt;margin-top:3.35pt;width:211.35pt;height:25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" strokeweight=".5pt">
                <v:textbox inset="7.45pt,3.85pt,7.45pt,3.85pt">
                  <w:txbxContent>
                    <w:p w14:paraId="04873440" w14:textId="77777777" w:rsidR="006556AC" w:rsidRDefault="006556A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AFEA970" w14:textId="77777777" w:rsidR="006556AC" w:rsidRDefault="006556AC">
      <w:pPr>
        <w:rPr>
          <w:rFonts w:cs="Arial"/>
        </w:rPr>
      </w:pPr>
    </w:p>
    <w:p w14:paraId="36B6F0F9" w14:textId="77777777" w:rsidR="006556AC" w:rsidRDefault="006556AC">
      <w:pPr>
        <w:rPr>
          <w:rFonts w:cs="Arial"/>
        </w:rPr>
      </w:pPr>
    </w:p>
    <w:p w14:paraId="23475EA5" w14:textId="77777777" w:rsidR="006556AC" w:rsidRDefault="006556AC">
      <w:pPr>
        <w:rPr>
          <w:rFonts w:cs="Arial"/>
        </w:rPr>
      </w:pPr>
      <w:r>
        <w:rPr>
          <w:rFonts w:cs="Arial"/>
        </w:rPr>
        <w:t>— Adres consument(en) :</w:t>
      </w:r>
    </w:p>
    <w:p w14:paraId="04069FC9" w14:textId="77777777" w:rsidR="006556AC" w:rsidRDefault="006556AC">
      <w:pPr>
        <w:rPr>
          <w:rFonts w:cs="Arial"/>
        </w:rPr>
      </w:pPr>
    </w:p>
    <w:p w14:paraId="0D2C8C35" w14:textId="147C63CA" w:rsidR="006556AC" w:rsidRDefault="00D8017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EF3FFB5" wp14:editId="0E05EDB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8255" t="10160" r="12700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D10E" w14:textId="77777777" w:rsidR="006556AC" w:rsidRDefault="006556A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FFB5" id="Text Box 6" o:spid="_x0000_s1031" type="#_x0000_t202" style="position:absolute;margin-left:41.55pt;margin-top:1.25pt;width:211.35pt;height:51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" strokeweight=".5pt">
                <v:textbox inset="7.45pt,3.85pt,7.45pt,3.85pt">
                  <w:txbxContent>
                    <w:p w14:paraId="6CEED10E" w14:textId="77777777" w:rsidR="006556AC" w:rsidRDefault="006556A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010B8AD9" w14:textId="77777777" w:rsidR="006556AC" w:rsidRDefault="006556AC">
      <w:pPr>
        <w:rPr>
          <w:rFonts w:cs="Arial"/>
        </w:rPr>
      </w:pPr>
    </w:p>
    <w:p w14:paraId="32DA6626" w14:textId="77777777" w:rsidR="006556AC" w:rsidRDefault="006556AC">
      <w:pPr>
        <w:rPr>
          <w:rFonts w:cs="Arial"/>
        </w:rPr>
      </w:pPr>
    </w:p>
    <w:p w14:paraId="7F8D85EF" w14:textId="77777777" w:rsidR="006556AC" w:rsidRDefault="006556AC">
      <w:pPr>
        <w:rPr>
          <w:rFonts w:cs="Arial"/>
        </w:rPr>
      </w:pPr>
    </w:p>
    <w:p w14:paraId="73582E20" w14:textId="77777777" w:rsidR="006556AC" w:rsidRDefault="006556AC">
      <w:pPr>
        <w:rPr>
          <w:rFonts w:cs="Arial"/>
        </w:rPr>
      </w:pPr>
    </w:p>
    <w:p w14:paraId="18EE7372" w14:textId="77777777" w:rsidR="006556AC" w:rsidRDefault="006556AC">
      <w:pPr>
        <w:rPr>
          <w:rFonts w:cs="Arial"/>
        </w:rPr>
      </w:pPr>
      <w:r>
        <w:rPr>
          <w:rFonts w:cs="Arial"/>
        </w:rPr>
        <w:t>— IBAN Rekeningnummer:</w:t>
      </w:r>
    </w:p>
    <w:p w14:paraId="0ECF8C99" w14:textId="77777777" w:rsidR="006556AC" w:rsidRDefault="006556AC">
      <w:pPr>
        <w:rPr>
          <w:rFonts w:cs="Arial"/>
        </w:rPr>
      </w:pPr>
    </w:p>
    <w:p w14:paraId="4B517531" w14:textId="2B1526C3" w:rsidR="006556AC" w:rsidRDefault="00D8017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01A5AB22" wp14:editId="05EE8947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1430" r="1270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856D" w14:textId="77777777" w:rsidR="006556AC" w:rsidRDefault="006556A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AB22" id="Text Box 9" o:spid="_x0000_s1032" type="#_x0000_t202" style="position:absolute;margin-left:47.55pt;margin-top:3.35pt;width:211.35pt;height:25.3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" strokeweight=".5pt">
                <v:textbox inset="7.45pt,3.85pt,7.45pt,3.85pt">
                  <w:txbxContent>
                    <w:p w14:paraId="72CE856D" w14:textId="77777777" w:rsidR="006556AC" w:rsidRDefault="006556A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0F09A7B4" w14:textId="77777777" w:rsidR="006556AC" w:rsidRDefault="006556AC">
      <w:pPr>
        <w:rPr>
          <w:rFonts w:cs="Arial"/>
        </w:rPr>
      </w:pPr>
    </w:p>
    <w:p w14:paraId="00736223" w14:textId="77777777" w:rsidR="006556AC" w:rsidRDefault="006556AC">
      <w:pPr>
        <w:rPr>
          <w:rFonts w:cs="Arial"/>
        </w:rPr>
      </w:pPr>
    </w:p>
    <w:p w14:paraId="65887F9A" w14:textId="77777777" w:rsidR="006556AC" w:rsidRDefault="006556AC">
      <w:pPr>
        <w:rPr>
          <w:rFonts w:cs="Arial"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40941B33" w14:textId="77777777" w:rsidR="006556AC" w:rsidRDefault="006556AC">
      <w:pPr>
        <w:rPr>
          <w:rFonts w:cs="Arial"/>
        </w:rPr>
      </w:pPr>
    </w:p>
    <w:p w14:paraId="0CE45A2F" w14:textId="40EB542C" w:rsidR="006556AC" w:rsidRDefault="00D8017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BA2EBCD" wp14:editId="278F5637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8255" t="11430" r="1270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23E1" w14:textId="77777777" w:rsidR="006556AC" w:rsidRDefault="006556A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EBCD" id="Text Box 8" o:spid="_x0000_s1033" type="#_x0000_t202" style="position:absolute;margin-left:41.55pt;margin-top:.6pt;width:211.35pt;height:51.6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" strokeweight=".5pt">
                <v:textbox inset="7.45pt,3.85pt,7.45pt,3.85pt">
                  <w:txbxContent>
                    <w:p w14:paraId="230023E1" w14:textId="77777777" w:rsidR="006556AC" w:rsidRDefault="006556A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2F646AB5" w14:textId="77777777" w:rsidR="006556AC" w:rsidRDefault="006556AC">
      <w:pPr>
        <w:rPr>
          <w:rFonts w:cs="Arial"/>
        </w:rPr>
      </w:pPr>
    </w:p>
    <w:p w14:paraId="3A5E6CFC" w14:textId="77777777" w:rsidR="006556AC" w:rsidRDefault="006556AC">
      <w:pPr>
        <w:rPr>
          <w:rFonts w:cs="Arial"/>
        </w:rPr>
      </w:pPr>
    </w:p>
    <w:p w14:paraId="5387C11C" w14:textId="77777777" w:rsidR="006556AC" w:rsidRDefault="006556AC">
      <w:pPr>
        <w:rPr>
          <w:rFonts w:cs="Arial"/>
        </w:rPr>
      </w:pPr>
    </w:p>
    <w:p w14:paraId="1A08268A" w14:textId="77777777" w:rsidR="006556AC" w:rsidRDefault="006556AC">
      <w:pPr>
        <w:rPr>
          <w:rFonts w:cs="Arial"/>
        </w:rPr>
      </w:pPr>
    </w:p>
    <w:p w14:paraId="45BB4E08" w14:textId="77777777" w:rsidR="006556AC" w:rsidRDefault="006556AC">
      <w:pPr>
        <w:rPr>
          <w:rFonts w:cs="Arial"/>
        </w:rPr>
      </w:pPr>
      <w:r>
        <w:rPr>
          <w:rFonts w:cs="Arial"/>
        </w:rPr>
        <w:t>— Datum(DD-MM-YYYY):</w:t>
      </w:r>
    </w:p>
    <w:p w14:paraId="3DAD50D6" w14:textId="77777777" w:rsidR="006556AC" w:rsidRDefault="006556AC">
      <w:pPr>
        <w:rPr>
          <w:rFonts w:cs="Arial"/>
        </w:rPr>
      </w:pPr>
    </w:p>
    <w:p w14:paraId="3D0309F8" w14:textId="0062A1CD" w:rsidR="006556AC" w:rsidRDefault="00D8017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43CF702" wp14:editId="6A1D481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8255" t="6985" r="1270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C4ED" w14:textId="77777777" w:rsidR="006556AC" w:rsidRDefault="006556AC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F702" id="Text Box 7" o:spid="_x0000_s1034" type="#_x0000_t202" style="position:absolute;margin-left:41.55pt;margin-top:1.5pt;width:123.6pt;height:25.3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" strokeweight=".5pt">
                <v:textbox inset="7.45pt,3.85pt,7.45pt,3.85pt">
                  <w:txbxContent>
                    <w:p w14:paraId="13F6C4ED" w14:textId="77777777" w:rsidR="006556AC" w:rsidRDefault="006556AC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8A23BF9" w14:textId="77777777" w:rsidR="006556AC" w:rsidRDefault="006556AC">
      <w:pPr>
        <w:jc w:val="right"/>
        <w:rPr>
          <w:rFonts w:cs="Arial"/>
          <w:i/>
        </w:rPr>
      </w:pPr>
    </w:p>
    <w:p w14:paraId="42E380DF" w14:textId="77777777" w:rsidR="006556AC" w:rsidRDefault="006556AC">
      <w:pPr>
        <w:jc w:val="right"/>
        <w:rPr>
          <w:rFonts w:cs="Arial"/>
          <w:i/>
        </w:rPr>
      </w:pPr>
    </w:p>
    <w:p w14:paraId="2CD3B471" w14:textId="77777777" w:rsidR="006556AC" w:rsidRDefault="006556AC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sectPr w:rsidR="006556AC" w:rsidSect="00611C0D">
      <w:pgSz w:w="11906" w:h="16838" w:code="9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226831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singleLevel"/>
    <w:tmpl w:val="C248B55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D5D8592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singleLevel"/>
    <w:tmpl w:val="BB7C34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singleLevel"/>
    <w:tmpl w:val="3C98225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singleLevel"/>
    <w:tmpl w:val="93C69FD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singleLevel"/>
    <w:tmpl w:val="E33C254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singleLevel"/>
    <w:tmpl w:val="7206EEC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000000E"/>
    <w:multiLevelType w:val="singleLevel"/>
    <w:tmpl w:val="F900FF2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0"/>
    <w:multiLevelType w:val="singleLevel"/>
    <w:tmpl w:val="A30CA70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00000011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0" w15:restartNumberingAfterBreak="0">
    <w:nsid w:val="00000015"/>
    <w:multiLevelType w:val="multi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2F422F35"/>
    <w:multiLevelType w:val="hybridMultilevel"/>
    <w:tmpl w:val="8C04D6A0"/>
    <w:name w:val="WW8Num252"/>
    <w:lvl w:ilvl="0" w:tplc="35AEC4B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  <w:em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09"/>
    <w:rsid w:val="00131EFB"/>
    <w:rsid w:val="001B4D20"/>
    <w:rsid w:val="00484009"/>
    <w:rsid w:val="004F3B16"/>
    <w:rsid w:val="00611C0D"/>
    <w:rsid w:val="00625BEA"/>
    <w:rsid w:val="006556AC"/>
    <w:rsid w:val="00771095"/>
    <w:rsid w:val="007B2169"/>
    <w:rsid w:val="008A6E92"/>
    <w:rsid w:val="009C4549"/>
    <w:rsid w:val="00C24616"/>
    <w:rsid w:val="00C873A6"/>
    <w:rsid w:val="00D80174"/>
    <w:rsid w:val="00E5165B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593F59"/>
  <w15:chartTrackingRefBased/>
  <w15:docId w15:val="{037F1A6E-E81E-4BB3-9BC2-5F75CF07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100" w:lineRule="atLeast"/>
    </w:pPr>
    <w:rPr>
      <w:rFonts w:ascii="Arial" w:eastAsia="Arial Unicode MS" w:hAnsi="Arial" w:cs="Arial Unicode MS"/>
      <w:color w:val="000000"/>
      <w:kern w:val="1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0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0">
    <w:name w:val="WW8Num2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0">
    <w:name w:val="WW8Num2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0">
    <w:name w:val="WW8Num2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0">
    <w:name w:val="WW8Num2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0">
    <w:name w:val="WW8Num2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0">
    <w:name w:val="WW8Num3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</w:style>
  <w:style w:type="character" w:customStyle="1" w:styleId="WW8Num33z0">
    <w:name w:val="WW8Num3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2">
    <w:name w:val="WW8Num35z2"/>
  </w:style>
  <w:style w:type="character" w:customStyle="1" w:styleId="WW8Num35z4">
    <w:name w:val="WW8Num35z4"/>
  </w:style>
  <w:style w:type="character" w:customStyle="1" w:styleId="WW8Num36z0">
    <w:name w:val="WW8Num3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Standaardalinea-lettertype1">
    <w:name w:val="Standaardalinea-lettertype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</w:style>
  <w:style w:type="character" w:customStyle="1" w:styleId="WW8Num35z3">
    <w:name w:val="WW8Num35z3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0">
    <w:name w:val="WW8Num3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0">
    <w:name w:val="WW8Num3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0">
    <w:name w:val="WW8Num4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0">
    <w:name w:val="WW8Num4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0">
    <w:name w:val="WW8Num4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0">
    <w:name w:val="WW8Num4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0">
    <w:name w:val="WW8Num4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0">
    <w:name w:val="WW8Num4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8z0">
    <w:name w:val="WW8Num4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0">
    <w:name w:val="WW8Num5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3z0">
    <w:name w:val="WW8Num5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6z0">
    <w:name w:val="WW8Num5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0">
    <w:name w:val="WW8Num5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0">
    <w:name w:val="WW8Num5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0z0">
    <w:name w:val="WW8Num6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0">
    <w:name w:val="WW8Num6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0">
    <w:name w:val="WW8Num6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0">
    <w:name w:val="WW8Num6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0">
    <w:name w:val="WW8Num6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0">
    <w:name w:val="WW8Num6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0">
    <w:name w:val="WW8Num6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8z0">
    <w:name w:val="WW8Num6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9z0">
    <w:name w:val="WW8Num6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3z0">
    <w:name w:val="WW8NumSt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Standaardalinea-lettertype2">
    <w:name w:val="Standaardalinea-lettertype2"/>
  </w:style>
  <w:style w:type="character" w:styleId="Hyperlink">
    <w:name w:val="Hyperlink"/>
    <w:rPr>
      <w:u w:val="single"/>
    </w:rPr>
  </w:style>
  <w:style w:type="character" w:customStyle="1" w:styleId="NoneA">
    <w:name w:val="None A"/>
    <w:rPr>
      <w:lang w:val="nl-NL"/>
    </w:rPr>
  </w:style>
  <w:style w:type="character" w:customStyle="1" w:styleId="Hyperlink0">
    <w:name w:val="Hyperlink.0"/>
    <w:rPr>
      <w:rFonts w:ascii="Arial" w:eastAsia="Arial" w:hAnsi="Arial" w:cs="Arial"/>
      <w:i/>
      <w:iCs/>
      <w:u w:val="single" w:color="0000FF"/>
      <w:lang w:val="nl-NL"/>
    </w:rPr>
  </w:style>
  <w:style w:type="character" w:customStyle="1" w:styleId="Hyperlink1">
    <w:name w:val="Hyperlink.1"/>
    <w:rPr>
      <w:u w:val="single" w:color="0000FF"/>
      <w:lang w:val="nl-NL"/>
    </w:rPr>
  </w:style>
  <w:style w:type="character" w:customStyle="1" w:styleId="Hyperlink2">
    <w:name w:val="Hyperlink.2"/>
    <w:rPr>
      <w:color w:val="000000"/>
      <w:u w:val="single" w:color="000000"/>
      <w:lang w:val="en-US"/>
    </w:rPr>
  </w:style>
  <w:style w:type="character" w:customStyle="1" w:styleId="Kop1Teken">
    <w:name w:val="Kop 1 Teke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Nummeringssymbolen">
    <w:name w:val="Nummeringssymbolen"/>
  </w:style>
  <w:style w:type="character" w:styleId="Onopgelostemelding">
    <w:name w:val="Unresolved Mention"/>
    <w:rPr>
      <w:color w:val="605E5C"/>
      <w:shd w:val="clear" w:color="auto" w:fill="E1DFDD"/>
    </w:rPr>
  </w:style>
  <w:style w:type="character" w:styleId="GevolgdeHyperlink">
    <w:name w:val="FollowedHyperlink"/>
    <w:rPr>
      <w:color w:val="954F72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Lucida Sans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Footer">
    <w:name w:val="Header &amp; Footer"/>
    <w:pPr>
      <w:suppressAutoHyphens/>
      <w:spacing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Normaalweb1">
    <w:name w:val="Normaal (web)1"/>
    <w:pPr>
      <w:suppressAutoHyphens/>
      <w:spacing w:before="100" w:after="100"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customStyle="1" w:styleId="Lijstalinea1">
    <w:name w:val="Lijstalinea1"/>
    <w:pPr>
      <w:suppressAutoHyphens/>
      <w:spacing w:line="100" w:lineRule="atLeast"/>
      <w:ind w:left="720"/>
    </w:pPr>
    <w:rPr>
      <w:rFonts w:eastAsia="Arial Unicode MS" w:cs="Arial Unicode MS"/>
      <w:color w:val="000000"/>
      <w:kern w:val="1"/>
      <w:sz w:val="24"/>
      <w:szCs w:val="24"/>
      <w:lang w:eastAsia="hi-IN" w:bidi="hi-IN"/>
    </w:rPr>
  </w:style>
  <w:style w:type="paragraph" w:styleId="Voettekst">
    <w:name w:val="footer"/>
    <w:basedOn w:val="Standaard"/>
    <w:pPr>
      <w:suppressLineNumbers/>
      <w:tabs>
        <w:tab w:val="center" w:pos="4986"/>
        <w:tab w:val="right" w:pos="9972"/>
      </w:tabs>
    </w:pPr>
  </w:style>
  <w:style w:type="paragraph" w:styleId="Koptekst">
    <w:name w:val="header"/>
    <w:basedOn w:val="Standaard"/>
    <w:pPr>
      <w:suppressLineNumbers/>
      <w:tabs>
        <w:tab w:val="center" w:pos="4986"/>
        <w:tab w:val="right" w:pos="9972"/>
      </w:tabs>
    </w:pPr>
  </w:style>
  <w:style w:type="paragraph" w:customStyle="1" w:styleId="Frame-inhoud">
    <w:name w:val="Frame-inhoud"/>
    <w:basedOn w:val="Plattetekst"/>
  </w:style>
  <w:style w:type="paragraph" w:styleId="Ballontekst">
    <w:name w:val="Balloon Text"/>
    <w:basedOn w:val="Standaard"/>
    <w:link w:val="BallontekstChar"/>
    <w:uiPriority w:val="99"/>
    <w:semiHidden/>
    <w:unhideWhenUsed/>
    <w:rsid w:val="007B21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169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0F4F-6B36-43A4-BBA8-4A251B1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36" baseType="variant">
      <vt:variant>
        <vt:i4>3407886</vt:i4>
      </vt:variant>
      <vt:variant>
        <vt:i4>15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3473465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http://ec.europa.eu/odr</vt:lpwstr>
      </vt:variant>
      <vt:variant>
        <vt:lpwstr/>
      </vt:variant>
      <vt:variant>
        <vt:i4>6160415</vt:i4>
      </vt:variant>
      <vt:variant>
        <vt:i4>9</vt:i4>
      </vt:variant>
      <vt:variant>
        <vt:i4>0</vt:i4>
      </vt:variant>
      <vt:variant>
        <vt:i4>5</vt:i4>
      </vt:variant>
      <vt:variant>
        <vt:lpwstr>https://www.webwinkelkeur.nl/ledenlijst/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http://www.webwinkelkeur.nl/</vt:lpwstr>
      </vt:variant>
      <vt:variant>
        <vt:lpwstr/>
      </vt:variant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https://www.webwinkelkeur.nl/ledenlijst/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https://www.webwinkelkeur.nl/pakketten/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Hulskers</dc:creator>
  <cp:keywords/>
  <cp:lastModifiedBy>Olga Kempen</cp:lastModifiedBy>
  <cp:revision>2</cp:revision>
  <cp:lastPrinted>2020-12-09T15:39:00Z</cp:lastPrinted>
  <dcterms:created xsi:type="dcterms:W3CDTF">2021-01-08T08:10:00Z</dcterms:created>
  <dcterms:modified xsi:type="dcterms:W3CDTF">2021-01-08T08:10:00Z</dcterms:modified>
</cp:coreProperties>
</file>